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838" w:rsidRDefault="00F37838" w:rsidP="00F37838">
      <w:pPr>
        <w:rPr>
          <w:rFonts w:ascii="Times New Roman" w:hAnsi="Times New Roman" w:cs="Times New Roman"/>
          <w:sz w:val="24"/>
          <w:szCs w:val="24"/>
        </w:rPr>
      </w:pPr>
    </w:p>
    <w:p w:rsidR="00D27B53" w:rsidRDefault="00D27B53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27B53" w:rsidRDefault="00D27B53" w:rsidP="00D27B53">
      <w:pPr>
        <w:pStyle w:val="Szvegtrzs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7B53" w:rsidRDefault="00D27B53" w:rsidP="00D27B53">
      <w:pPr>
        <w:pStyle w:val="Szvegtrzs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7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Zalaszentgrót Város Önkormányzat Képviselő-testületének </w:t>
      </w:r>
      <w:r w:rsidR="00112448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D10794">
        <w:rPr>
          <w:rFonts w:ascii="Times New Roman" w:hAnsi="Times New Roman" w:cs="Times New Roman"/>
          <w:b/>
          <w:bCs/>
          <w:i/>
          <w:sz w:val="28"/>
          <w:szCs w:val="28"/>
        </w:rPr>
        <w:t>/201</w:t>
      </w:r>
      <w:r w:rsidR="00D301A5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D10794">
        <w:rPr>
          <w:rFonts w:ascii="Times New Roman" w:hAnsi="Times New Roman" w:cs="Times New Roman"/>
          <w:b/>
          <w:bCs/>
          <w:i/>
          <w:sz w:val="28"/>
          <w:szCs w:val="28"/>
        </w:rPr>
        <w:t>. (</w:t>
      </w:r>
      <w:r w:rsidR="00112448">
        <w:rPr>
          <w:rFonts w:ascii="Times New Roman" w:hAnsi="Times New Roman" w:cs="Times New Roman"/>
          <w:b/>
          <w:bCs/>
          <w:i/>
          <w:sz w:val="28"/>
          <w:szCs w:val="28"/>
        </w:rPr>
        <w:t>III. 27.</w:t>
      </w:r>
      <w:r w:rsidRPr="00D10794">
        <w:rPr>
          <w:rFonts w:ascii="Times New Roman" w:hAnsi="Times New Roman" w:cs="Times New Roman"/>
          <w:b/>
          <w:bCs/>
          <w:i/>
          <w:sz w:val="28"/>
          <w:szCs w:val="28"/>
        </w:rPr>
        <w:t>) számú önkormányzati rendelet</w:t>
      </w:r>
      <w:r w:rsidR="00FD2D0A">
        <w:rPr>
          <w:rFonts w:ascii="Times New Roman" w:hAnsi="Times New Roman" w:cs="Times New Roman"/>
          <w:b/>
          <w:bCs/>
          <w:i/>
          <w:sz w:val="28"/>
          <w:szCs w:val="28"/>
        </w:rPr>
        <w:t>e</w:t>
      </w:r>
      <w:r w:rsidRPr="00D10794">
        <w:rPr>
          <w:rFonts w:ascii="Times New Roman" w:hAnsi="Times New Roman" w:cs="Times New Roman"/>
          <w:b/>
          <w:i/>
          <w:sz w:val="28"/>
          <w:szCs w:val="28"/>
        </w:rPr>
        <w:t xml:space="preserve"> az egyes szociális </w:t>
      </w:r>
      <w:r w:rsidR="006C0C74">
        <w:rPr>
          <w:rFonts w:ascii="Times New Roman" w:hAnsi="Times New Roman" w:cs="Times New Roman"/>
          <w:b/>
          <w:i/>
          <w:sz w:val="28"/>
          <w:szCs w:val="28"/>
        </w:rPr>
        <w:t>ellátásokról és szolgáltatások</w:t>
      </w:r>
      <w:r w:rsidRPr="00D10794">
        <w:rPr>
          <w:rFonts w:ascii="Times New Roman" w:hAnsi="Times New Roman" w:cs="Times New Roman"/>
          <w:b/>
          <w:i/>
          <w:sz w:val="28"/>
          <w:szCs w:val="28"/>
        </w:rPr>
        <w:t xml:space="preserve">ról szóló </w:t>
      </w:r>
      <w:r w:rsidR="003767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10794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37679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10794">
        <w:rPr>
          <w:rFonts w:ascii="Times New Roman" w:hAnsi="Times New Roman" w:cs="Times New Roman"/>
          <w:b/>
          <w:i/>
          <w:sz w:val="28"/>
          <w:szCs w:val="28"/>
        </w:rPr>
        <w:t xml:space="preserve">. (II. </w:t>
      </w:r>
      <w:r w:rsidR="00376790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D10794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Pr="00D10794">
        <w:rPr>
          <w:rFonts w:ascii="Times New Roman" w:hAnsi="Times New Roman" w:cs="Times New Roman"/>
          <w:b/>
          <w:bCs/>
          <w:i/>
          <w:sz w:val="28"/>
          <w:szCs w:val="28"/>
        </w:rPr>
        <w:t>számú önkormányzati rendeletének módosításáról.</w:t>
      </w:r>
    </w:p>
    <w:p w:rsidR="00D27B53" w:rsidRDefault="00D27B53" w:rsidP="00D27B53">
      <w:pPr>
        <w:pStyle w:val="Szvegtrzs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7B53" w:rsidRPr="00D10794" w:rsidRDefault="00D27B53" w:rsidP="00D27B53">
      <w:pPr>
        <w:pStyle w:val="Szvegtrzs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0B7A" w:rsidRPr="003A2CF4" w:rsidRDefault="00160B7A" w:rsidP="00160B7A">
      <w:pPr>
        <w:pStyle w:val="Csakszve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F4">
        <w:rPr>
          <w:rFonts w:ascii="Times New Roman" w:hAnsi="Times New Roman" w:cs="Times New Roman"/>
          <w:sz w:val="24"/>
          <w:szCs w:val="24"/>
        </w:rPr>
        <w:t>Zalaszentgrót Város Önkormányzatának Képviselő-testülete az Alaptörvény 32. cikk (2) bekezdésében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3A2CF4">
        <w:rPr>
          <w:rFonts w:ascii="Times New Roman" w:hAnsi="Times New Roman" w:cs="Times New Roman"/>
          <w:sz w:val="24"/>
          <w:szCs w:val="24"/>
        </w:rPr>
        <w:t>szociális igazgatásról és szociális ellátásokról szóló 1993. évi III. törvény</w:t>
      </w:r>
      <w:r>
        <w:rPr>
          <w:rFonts w:ascii="Times New Roman" w:hAnsi="Times New Roman" w:cs="Times New Roman"/>
          <w:sz w:val="24"/>
          <w:szCs w:val="24"/>
        </w:rPr>
        <w:t xml:space="preserve"> 92. § (1) bekezdésében, valamint 132. § (4) bekezdésének g) pontjában </w:t>
      </w:r>
      <w:r w:rsidRPr="003A2CF4">
        <w:rPr>
          <w:rFonts w:ascii="Times New Roman" w:hAnsi="Times New Roman" w:cs="Times New Roman"/>
          <w:sz w:val="24"/>
          <w:szCs w:val="24"/>
        </w:rPr>
        <w:t xml:space="preserve"> kapott felhatalmazás alapján, a Magyarország helyi önkormányzatairól szóló 2011. évi CLXXXIX. törvény 13. § (1) bekezdésének 8</w:t>
      </w:r>
      <w:r w:rsidR="001A7843">
        <w:rPr>
          <w:rFonts w:ascii="Times New Roman" w:hAnsi="Times New Roman" w:cs="Times New Roman"/>
          <w:sz w:val="24"/>
          <w:szCs w:val="24"/>
        </w:rPr>
        <w:t>a</w:t>
      </w:r>
      <w:r w:rsidRPr="003A2CF4">
        <w:rPr>
          <w:rFonts w:ascii="Times New Roman" w:hAnsi="Times New Roman" w:cs="Times New Roman"/>
          <w:sz w:val="24"/>
          <w:szCs w:val="24"/>
        </w:rPr>
        <w:t>. pontjában meghatározott feladatkörében eljárva az egyes szociális ellátás</w:t>
      </w:r>
      <w:r w:rsidR="006C0C74">
        <w:rPr>
          <w:rFonts w:ascii="Times New Roman" w:hAnsi="Times New Roman" w:cs="Times New Roman"/>
          <w:sz w:val="24"/>
          <w:szCs w:val="24"/>
        </w:rPr>
        <w:t>okról és szolgáltatásokról szóló</w:t>
      </w:r>
      <w:r w:rsidRPr="003A2CF4">
        <w:rPr>
          <w:rFonts w:ascii="Times New Roman" w:hAnsi="Times New Roman" w:cs="Times New Roman"/>
          <w:sz w:val="24"/>
          <w:szCs w:val="24"/>
        </w:rPr>
        <w:t xml:space="preserve"> </w:t>
      </w:r>
      <w:r w:rsidR="00CF5AAD">
        <w:rPr>
          <w:rFonts w:ascii="Times New Roman" w:hAnsi="Times New Roman" w:cs="Times New Roman"/>
          <w:sz w:val="24"/>
          <w:szCs w:val="24"/>
        </w:rPr>
        <w:t xml:space="preserve">4/2015.(II.13.) </w:t>
      </w:r>
      <w:r w:rsidR="006C0C74">
        <w:rPr>
          <w:rFonts w:ascii="Times New Roman" w:hAnsi="Times New Roman" w:cs="Times New Roman"/>
          <w:sz w:val="24"/>
          <w:szCs w:val="24"/>
        </w:rPr>
        <w:t>rendelet módosításáról</w:t>
      </w:r>
      <w:r w:rsidRPr="003A2CF4">
        <w:rPr>
          <w:rFonts w:ascii="Times New Roman" w:hAnsi="Times New Roman" w:cs="Times New Roman"/>
          <w:sz w:val="24"/>
          <w:szCs w:val="24"/>
        </w:rPr>
        <w:t xml:space="preserve"> a következőket rendeli el. </w:t>
      </w:r>
    </w:p>
    <w:p w:rsidR="00D27B53" w:rsidRPr="00D10794" w:rsidRDefault="00D27B53" w:rsidP="00D27B5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B53" w:rsidRPr="00D10794" w:rsidRDefault="00D27B53" w:rsidP="00D27B53">
      <w:pPr>
        <w:pStyle w:val="NormlWeb"/>
        <w:numPr>
          <w:ilvl w:val="0"/>
          <w:numId w:val="37"/>
        </w:numPr>
        <w:spacing w:before="160" w:beforeAutospacing="0" w:after="80" w:afterAutospacing="0"/>
        <w:jc w:val="center"/>
        <w:rPr>
          <w:b/>
          <w:bCs/>
          <w:i/>
          <w:iCs/>
        </w:rPr>
      </w:pPr>
      <w:r w:rsidRPr="00D10794">
        <w:rPr>
          <w:b/>
          <w:bCs/>
          <w:i/>
          <w:iCs/>
        </w:rPr>
        <w:t>§</w:t>
      </w:r>
    </w:p>
    <w:p w:rsidR="00D27B53" w:rsidRPr="00D10794" w:rsidRDefault="00D27B53" w:rsidP="00D27B53">
      <w:pPr>
        <w:jc w:val="both"/>
        <w:rPr>
          <w:rFonts w:ascii="Times New Roman" w:hAnsi="Times New Roman"/>
          <w:sz w:val="24"/>
          <w:szCs w:val="24"/>
        </w:rPr>
      </w:pPr>
    </w:p>
    <w:p w:rsidR="00D27B53" w:rsidRPr="00D10794" w:rsidRDefault="00D27B53" w:rsidP="00D27B53">
      <w:pPr>
        <w:jc w:val="both"/>
        <w:rPr>
          <w:rFonts w:ascii="Times New Roman" w:hAnsi="Times New Roman"/>
          <w:sz w:val="24"/>
          <w:szCs w:val="24"/>
        </w:rPr>
      </w:pPr>
      <w:r w:rsidRPr="00D10794">
        <w:rPr>
          <w:rFonts w:ascii="Times New Roman" w:hAnsi="Times New Roman"/>
          <w:sz w:val="24"/>
          <w:szCs w:val="24"/>
        </w:rPr>
        <w:t xml:space="preserve">Az egyes szociális ellátási formák szabályozásáról szóló </w:t>
      </w:r>
      <w:r>
        <w:rPr>
          <w:rFonts w:ascii="Times New Roman" w:hAnsi="Times New Roman"/>
          <w:sz w:val="24"/>
          <w:szCs w:val="24"/>
        </w:rPr>
        <w:t>4</w:t>
      </w:r>
      <w:r w:rsidRPr="00D1079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D10794">
        <w:rPr>
          <w:rFonts w:ascii="Times New Roman" w:hAnsi="Times New Roman"/>
          <w:sz w:val="24"/>
          <w:szCs w:val="24"/>
        </w:rPr>
        <w:t xml:space="preserve">. (II. </w:t>
      </w:r>
      <w:r>
        <w:rPr>
          <w:rFonts w:ascii="Times New Roman" w:hAnsi="Times New Roman"/>
          <w:sz w:val="24"/>
          <w:szCs w:val="24"/>
        </w:rPr>
        <w:t>13</w:t>
      </w:r>
      <w:r w:rsidRPr="00D10794">
        <w:rPr>
          <w:rFonts w:ascii="Times New Roman" w:hAnsi="Times New Roman"/>
          <w:sz w:val="24"/>
          <w:szCs w:val="24"/>
        </w:rPr>
        <w:t xml:space="preserve">.) </w:t>
      </w:r>
      <w:r w:rsidRPr="00D10794">
        <w:rPr>
          <w:rFonts w:ascii="Times New Roman" w:hAnsi="Times New Roman"/>
          <w:bCs/>
          <w:sz w:val="24"/>
          <w:szCs w:val="24"/>
        </w:rPr>
        <w:t>számú önkormányzati rendelet</w:t>
      </w:r>
      <w:r w:rsidRPr="00D10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D10794">
        <w:rPr>
          <w:rFonts w:ascii="Times New Roman" w:hAnsi="Times New Roman"/>
          <w:sz w:val="24"/>
          <w:szCs w:val="24"/>
        </w:rPr>
        <w:t>. § (</w:t>
      </w:r>
      <w:r>
        <w:rPr>
          <w:rFonts w:ascii="Times New Roman" w:hAnsi="Times New Roman"/>
          <w:sz w:val="24"/>
          <w:szCs w:val="24"/>
        </w:rPr>
        <w:t>5</w:t>
      </w:r>
      <w:r w:rsidRPr="00D10794">
        <w:rPr>
          <w:rFonts w:ascii="Times New Roman" w:hAnsi="Times New Roman"/>
          <w:sz w:val="24"/>
          <w:szCs w:val="24"/>
        </w:rPr>
        <w:t>) bekezdés a „</w:t>
      </w:r>
      <w:r w:rsidR="00376790">
        <w:rPr>
          <w:rFonts w:ascii="Times New Roman" w:hAnsi="Times New Roman"/>
          <w:sz w:val="24"/>
          <w:szCs w:val="24"/>
        </w:rPr>
        <w:t>az öregségi nyugdíj mindenkori legkisebb összege 80%-ának</w:t>
      </w:r>
      <w:r w:rsidRPr="00D10794">
        <w:rPr>
          <w:rFonts w:ascii="Times New Roman" w:hAnsi="Times New Roman"/>
          <w:sz w:val="24"/>
          <w:szCs w:val="24"/>
        </w:rPr>
        <w:t>” szövegrész helyébe a „</w:t>
      </w:r>
      <w:r w:rsidR="00376790" w:rsidRPr="00677FA6">
        <w:rPr>
          <w:rFonts w:ascii="Times New Roman" w:hAnsi="Times New Roman" w:cs="Times New Roman"/>
          <w:sz w:val="24"/>
        </w:rPr>
        <w:t>az ápolási díj alapösszeg</w:t>
      </w:r>
      <w:r w:rsidR="00160B7A">
        <w:rPr>
          <w:rFonts w:ascii="Times New Roman" w:hAnsi="Times New Roman" w:cs="Times New Roman"/>
          <w:sz w:val="24"/>
        </w:rPr>
        <w:t>e</w:t>
      </w:r>
      <w:r w:rsidR="00376790" w:rsidRPr="00677FA6">
        <w:rPr>
          <w:rFonts w:ascii="Times New Roman" w:hAnsi="Times New Roman" w:cs="Times New Roman"/>
          <w:sz w:val="24"/>
        </w:rPr>
        <w:t xml:space="preserve"> 80</w:t>
      </w:r>
      <w:r w:rsidR="00376790">
        <w:rPr>
          <w:rFonts w:ascii="Times New Roman" w:hAnsi="Times New Roman" w:cs="Times New Roman"/>
          <w:sz w:val="24"/>
        </w:rPr>
        <w:t>%-ának</w:t>
      </w:r>
      <w:r w:rsidRPr="00D10794">
        <w:rPr>
          <w:rFonts w:ascii="Times New Roman" w:hAnsi="Times New Roman"/>
          <w:sz w:val="24"/>
          <w:szCs w:val="24"/>
        </w:rPr>
        <w:t>” szövegrész lép.</w:t>
      </w:r>
    </w:p>
    <w:p w:rsidR="00D27B53" w:rsidRPr="00D10794" w:rsidRDefault="00D27B53" w:rsidP="00D27B53">
      <w:pPr>
        <w:pStyle w:val="NormlWeb"/>
        <w:jc w:val="center"/>
        <w:rPr>
          <w:b/>
          <w:bCs/>
          <w:i/>
          <w:iCs/>
        </w:rPr>
      </w:pPr>
      <w:r w:rsidRPr="00D10794">
        <w:rPr>
          <w:b/>
          <w:bCs/>
          <w:i/>
          <w:iCs/>
        </w:rPr>
        <w:t>Záró rendelkezések</w:t>
      </w:r>
    </w:p>
    <w:p w:rsidR="00D27B53" w:rsidRPr="00D10794" w:rsidRDefault="00D27B53" w:rsidP="00D27B53">
      <w:pPr>
        <w:pStyle w:val="NormlWeb"/>
        <w:numPr>
          <w:ilvl w:val="0"/>
          <w:numId w:val="37"/>
        </w:numPr>
        <w:spacing w:before="160" w:beforeAutospacing="0" w:after="80" w:afterAutospacing="0"/>
        <w:jc w:val="center"/>
        <w:rPr>
          <w:b/>
          <w:bCs/>
          <w:i/>
          <w:iCs/>
        </w:rPr>
      </w:pPr>
      <w:r w:rsidRPr="00D10794">
        <w:rPr>
          <w:b/>
          <w:bCs/>
          <w:i/>
          <w:iCs/>
        </w:rPr>
        <w:t>§</w:t>
      </w:r>
    </w:p>
    <w:p w:rsidR="00D27B53" w:rsidRPr="00D10794" w:rsidRDefault="00D27B53" w:rsidP="00D27B53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10794">
        <w:rPr>
          <w:rFonts w:ascii="Times New Roman" w:hAnsi="Times New Roman"/>
          <w:sz w:val="24"/>
          <w:szCs w:val="24"/>
        </w:rPr>
        <w:t>(1) E rendelet a kihirdetését követ</w:t>
      </w:r>
      <w:r w:rsidRPr="00D10794">
        <w:rPr>
          <w:rFonts w:ascii="Times New Roman" w:eastAsia="TimesNewRoman" w:hAnsi="Times New Roman"/>
          <w:sz w:val="24"/>
          <w:szCs w:val="24"/>
        </w:rPr>
        <w:t xml:space="preserve">ő </w:t>
      </w:r>
      <w:r w:rsidRPr="00D10794">
        <w:rPr>
          <w:rFonts w:ascii="Times New Roman" w:hAnsi="Times New Roman"/>
          <w:sz w:val="24"/>
          <w:szCs w:val="24"/>
        </w:rPr>
        <w:t>napon lép hatályba és rendelkezéseit a folyamatban lévő ügyekben is alkalmazni kell.</w:t>
      </w:r>
    </w:p>
    <w:p w:rsidR="00D27B53" w:rsidRPr="00D10794" w:rsidRDefault="00D27B53" w:rsidP="00D27B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10794">
        <w:rPr>
          <w:rFonts w:ascii="Times New Roman" w:hAnsi="Times New Roman"/>
          <w:sz w:val="24"/>
          <w:szCs w:val="24"/>
        </w:rPr>
        <w:t>(2) E rendelet a hatályba lépését követ</w:t>
      </w:r>
      <w:r w:rsidRPr="00D10794">
        <w:rPr>
          <w:rFonts w:ascii="Times New Roman" w:eastAsia="TimesNewRoman" w:hAnsi="Times New Roman"/>
          <w:sz w:val="24"/>
          <w:szCs w:val="24"/>
        </w:rPr>
        <w:t xml:space="preserve">ő </w:t>
      </w:r>
      <w:r w:rsidRPr="00D10794">
        <w:rPr>
          <w:rFonts w:ascii="Times New Roman" w:hAnsi="Times New Roman"/>
          <w:sz w:val="24"/>
          <w:szCs w:val="24"/>
        </w:rPr>
        <w:t>napon hatályát veszti.</w:t>
      </w:r>
    </w:p>
    <w:p w:rsidR="00D27B53" w:rsidRPr="00D10794" w:rsidRDefault="00D27B53" w:rsidP="00D27B53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794">
        <w:rPr>
          <w:rFonts w:ascii="Times New Roman" w:hAnsi="Times New Roman" w:cs="Times New Roman"/>
          <w:sz w:val="24"/>
          <w:szCs w:val="24"/>
        </w:rPr>
        <w:br/>
      </w:r>
    </w:p>
    <w:p w:rsidR="00D27B53" w:rsidRPr="00D10794" w:rsidRDefault="00D27B53" w:rsidP="00D27B53">
      <w:pPr>
        <w:pStyle w:val="NormlWeb"/>
        <w:jc w:val="both"/>
        <w:rPr>
          <w:b/>
        </w:rPr>
      </w:pPr>
      <w:r w:rsidRPr="00D10794">
        <w:rPr>
          <w:b/>
        </w:rPr>
        <w:t xml:space="preserve">Baracskai </w:t>
      </w:r>
      <w:proofErr w:type="gramStart"/>
      <w:r w:rsidRPr="00D10794">
        <w:rPr>
          <w:b/>
        </w:rPr>
        <w:t xml:space="preserve">József                                                                  </w:t>
      </w:r>
      <w:r w:rsidRPr="00D10794">
        <w:rPr>
          <w:b/>
        </w:rPr>
        <w:tab/>
        <w:t xml:space="preserve">  Dr.</w:t>
      </w:r>
      <w:proofErr w:type="gramEnd"/>
      <w:r w:rsidRPr="00D10794">
        <w:rPr>
          <w:b/>
        </w:rPr>
        <w:t xml:space="preserve"> Simon Beáta  </w:t>
      </w:r>
    </w:p>
    <w:p w:rsidR="00D27B53" w:rsidRPr="00D10794" w:rsidRDefault="00D27B53" w:rsidP="00D27B53">
      <w:pPr>
        <w:pStyle w:val="NormlWeb"/>
        <w:jc w:val="both"/>
      </w:pPr>
      <w:r w:rsidRPr="00D10794">
        <w:t xml:space="preserve">   </w:t>
      </w:r>
      <w:proofErr w:type="gramStart"/>
      <w:r w:rsidRPr="00D10794">
        <w:t>polgármester</w:t>
      </w:r>
      <w:proofErr w:type="gramEnd"/>
      <w:r w:rsidRPr="00D10794">
        <w:t xml:space="preserve">                                                                                          jegyző</w:t>
      </w:r>
    </w:p>
    <w:p w:rsidR="00D27B53" w:rsidRPr="00D10794" w:rsidRDefault="00D27B53" w:rsidP="00D27B53">
      <w:pPr>
        <w:pStyle w:val="NormlWeb"/>
        <w:spacing w:before="160" w:beforeAutospacing="0" w:after="80" w:afterAutospacing="0"/>
      </w:pPr>
      <w:r w:rsidRPr="00D10794">
        <w:t>A rendelet 201</w:t>
      </w:r>
      <w:r w:rsidR="00376790">
        <w:t>5</w:t>
      </w:r>
      <w:r w:rsidRPr="00D10794">
        <w:t>.</w:t>
      </w:r>
      <w:r w:rsidR="00112448">
        <w:t xml:space="preserve"> március 27.</w:t>
      </w:r>
      <w:r w:rsidRPr="00D10794">
        <w:t xml:space="preserve"> napján került kihirdetésre.</w:t>
      </w:r>
    </w:p>
    <w:p w:rsidR="00D27B53" w:rsidRPr="00D10794" w:rsidRDefault="00D27B53" w:rsidP="00D27B53">
      <w:pPr>
        <w:pStyle w:val="NormlWeb"/>
        <w:spacing w:before="160" w:beforeAutospacing="0" w:after="80" w:afterAutospacing="0"/>
      </w:pPr>
    </w:p>
    <w:p w:rsidR="00D27B53" w:rsidRPr="00D10794" w:rsidRDefault="00D27B53" w:rsidP="00D27B53">
      <w:pPr>
        <w:pStyle w:val="NormlWeb"/>
        <w:spacing w:before="160" w:beforeAutospacing="0" w:after="80" w:afterAutospacing="0"/>
        <w:rPr>
          <w:b/>
        </w:rPr>
      </w:pP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rPr>
          <w:b/>
        </w:rPr>
        <w:t>Dr. Simon Beáta</w:t>
      </w:r>
    </w:p>
    <w:p w:rsidR="00D27B53" w:rsidRPr="00D10794" w:rsidRDefault="00D27B53" w:rsidP="00D27B53">
      <w:pPr>
        <w:pStyle w:val="NormlWeb"/>
        <w:spacing w:before="160" w:beforeAutospacing="0" w:after="80" w:afterAutospacing="0"/>
      </w:pP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</w:r>
      <w:r w:rsidRPr="00D10794">
        <w:tab/>
        <w:t xml:space="preserve">         </w:t>
      </w:r>
      <w:proofErr w:type="gramStart"/>
      <w:r w:rsidRPr="00D10794">
        <w:t>jegyző</w:t>
      </w:r>
      <w:proofErr w:type="gramEnd"/>
    </w:p>
    <w:sectPr w:rsidR="00D27B53" w:rsidRPr="00D10794" w:rsidSect="00512AF9">
      <w:footerReference w:type="default" r:id="rId8"/>
      <w:pgSz w:w="11906" w:h="16838"/>
      <w:pgMar w:top="1418" w:right="1418" w:bottom="1418" w:left="144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7A" w:rsidRDefault="00160B7A">
      <w:r>
        <w:separator/>
      </w:r>
    </w:p>
  </w:endnote>
  <w:endnote w:type="continuationSeparator" w:id="1">
    <w:p w:rsidR="00160B7A" w:rsidRDefault="0016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7A" w:rsidRDefault="00820C5E">
    <w:pPr>
      <w:pStyle w:val="llb"/>
      <w:ind w:right="360"/>
      <w:rPr>
        <w:rFonts w:ascii="Times New Roman" w:hAnsi="Times New Roman" w:cs="Times New Roman"/>
      </w:rPr>
    </w:pPr>
    <w:r w:rsidRPr="00820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12pt;height:13.75pt;z-index:251657728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160B7A" w:rsidRDefault="00160B7A">
                <w:pPr>
                  <w:pStyle w:val="ll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7A" w:rsidRDefault="00160B7A">
      <w:r>
        <w:separator/>
      </w:r>
    </w:p>
  </w:footnote>
  <w:footnote w:type="continuationSeparator" w:id="1">
    <w:p w:rsidR="00160B7A" w:rsidRDefault="0016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2"/>
      <w:numFmt w:val="lowerLetter"/>
      <w:lvlText w:val="%1.)"/>
      <w:lvlJc w:val="left"/>
      <w:pPr>
        <w:tabs>
          <w:tab w:val="num" w:pos="1506"/>
        </w:tabs>
        <w:ind w:left="1506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5B5C3E48"/>
    <w:name w:val="WW8Num2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(%1)"/>
      <w:lvlJc w:val="left"/>
      <w:pPr>
        <w:tabs>
          <w:tab w:val="num" w:pos="819"/>
        </w:tabs>
        <w:ind w:left="819" w:hanging="615"/>
      </w:p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D10A9B"/>
    <w:multiLevelType w:val="hybridMultilevel"/>
    <w:tmpl w:val="A8E27BEE"/>
    <w:lvl w:ilvl="0" w:tplc="AB7C65B0">
      <w:start w:val="201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7">
    <w:nsid w:val="17E3198D"/>
    <w:multiLevelType w:val="hybridMultilevel"/>
    <w:tmpl w:val="DB10A6C0"/>
    <w:lvl w:ilvl="0" w:tplc="D28270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1CC8566F"/>
    <w:multiLevelType w:val="multilevel"/>
    <w:tmpl w:val="000000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59574E"/>
    <w:multiLevelType w:val="singleLevel"/>
    <w:tmpl w:val="845AFC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28AA4C28"/>
    <w:multiLevelType w:val="multilevel"/>
    <w:tmpl w:val="00000015"/>
    <w:name w:val="WW8Num2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686CFF"/>
    <w:multiLevelType w:val="multilevel"/>
    <w:tmpl w:val="DB10A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4D5D40E6"/>
    <w:multiLevelType w:val="hybridMultilevel"/>
    <w:tmpl w:val="D8501ABE"/>
    <w:name w:val="WW8Num62"/>
    <w:lvl w:ilvl="0" w:tplc="F1E0B04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002B5"/>
    <w:multiLevelType w:val="hybridMultilevel"/>
    <w:tmpl w:val="269236E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4">
    <w:nsid w:val="66B87D02"/>
    <w:multiLevelType w:val="hybridMultilevel"/>
    <w:tmpl w:val="15548BBA"/>
    <w:lvl w:ilvl="0" w:tplc="32E4B498">
      <w:start w:val="2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F4A1E"/>
    <w:multiLevelType w:val="hybridMultilevel"/>
    <w:tmpl w:val="947A78C4"/>
    <w:lvl w:ilvl="0" w:tplc="7456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0435D5"/>
    <w:multiLevelType w:val="multilevel"/>
    <w:tmpl w:val="E0221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8"/>
  </w:num>
  <w:num w:numId="29">
    <w:abstractNumId w:val="30"/>
  </w:num>
  <w:num w:numId="30">
    <w:abstractNumId w:val="27"/>
  </w:num>
  <w:num w:numId="31">
    <w:abstractNumId w:val="36"/>
  </w:num>
  <w:num w:numId="32">
    <w:abstractNumId w:val="31"/>
  </w:num>
  <w:num w:numId="33">
    <w:abstractNumId w:val="32"/>
  </w:num>
  <w:num w:numId="34">
    <w:abstractNumId w:val="26"/>
  </w:num>
  <w:num w:numId="35">
    <w:abstractNumId w:val="33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66309"/>
    <w:rsid w:val="000373F2"/>
    <w:rsid w:val="00037B37"/>
    <w:rsid w:val="00055A31"/>
    <w:rsid w:val="00074AEA"/>
    <w:rsid w:val="00075A0E"/>
    <w:rsid w:val="0007713C"/>
    <w:rsid w:val="000860DD"/>
    <w:rsid w:val="0009375F"/>
    <w:rsid w:val="000C1BD7"/>
    <w:rsid w:val="000D1610"/>
    <w:rsid w:val="000E1DC4"/>
    <w:rsid w:val="0010159B"/>
    <w:rsid w:val="001051E4"/>
    <w:rsid w:val="00105F98"/>
    <w:rsid w:val="00106661"/>
    <w:rsid w:val="00112448"/>
    <w:rsid w:val="00121C34"/>
    <w:rsid w:val="00160B7A"/>
    <w:rsid w:val="00167593"/>
    <w:rsid w:val="00180AD0"/>
    <w:rsid w:val="00190BF5"/>
    <w:rsid w:val="00196113"/>
    <w:rsid w:val="001A7843"/>
    <w:rsid w:val="001B0615"/>
    <w:rsid w:val="001C3CF7"/>
    <w:rsid w:val="001C3D42"/>
    <w:rsid w:val="002169E9"/>
    <w:rsid w:val="00223F0F"/>
    <w:rsid w:val="00243F5D"/>
    <w:rsid w:val="0024792B"/>
    <w:rsid w:val="00260A86"/>
    <w:rsid w:val="00274EFB"/>
    <w:rsid w:val="00294923"/>
    <w:rsid w:val="0029775F"/>
    <w:rsid w:val="00302271"/>
    <w:rsid w:val="00312FF3"/>
    <w:rsid w:val="00316ED1"/>
    <w:rsid w:val="003622F6"/>
    <w:rsid w:val="00376790"/>
    <w:rsid w:val="003918C3"/>
    <w:rsid w:val="003962BE"/>
    <w:rsid w:val="003A5895"/>
    <w:rsid w:val="003E439A"/>
    <w:rsid w:val="00403C69"/>
    <w:rsid w:val="0045782E"/>
    <w:rsid w:val="00486722"/>
    <w:rsid w:val="00497455"/>
    <w:rsid w:val="004D0582"/>
    <w:rsid w:val="004D19ED"/>
    <w:rsid w:val="004E0688"/>
    <w:rsid w:val="004E2E8B"/>
    <w:rsid w:val="005060C5"/>
    <w:rsid w:val="00512AF9"/>
    <w:rsid w:val="00514011"/>
    <w:rsid w:val="00515B4F"/>
    <w:rsid w:val="00525056"/>
    <w:rsid w:val="00535FFA"/>
    <w:rsid w:val="00544A6C"/>
    <w:rsid w:val="0056671A"/>
    <w:rsid w:val="00581AD8"/>
    <w:rsid w:val="005901D0"/>
    <w:rsid w:val="0059629C"/>
    <w:rsid w:val="005C72FD"/>
    <w:rsid w:val="005D625F"/>
    <w:rsid w:val="005E4B58"/>
    <w:rsid w:val="005E7987"/>
    <w:rsid w:val="005F4230"/>
    <w:rsid w:val="0062515A"/>
    <w:rsid w:val="00631A23"/>
    <w:rsid w:val="0064651C"/>
    <w:rsid w:val="006660F8"/>
    <w:rsid w:val="00677FA6"/>
    <w:rsid w:val="00681958"/>
    <w:rsid w:val="00683B96"/>
    <w:rsid w:val="006915F5"/>
    <w:rsid w:val="006B38E4"/>
    <w:rsid w:val="006C0C74"/>
    <w:rsid w:val="006D0E47"/>
    <w:rsid w:val="006D7191"/>
    <w:rsid w:val="006F0537"/>
    <w:rsid w:val="006F3576"/>
    <w:rsid w:val="00702F13"/>
    <w:rsid w:val="00707C77"/>
    <w:rsid w:val="00717632"/>
    <w:rsid w:val="00722A7C"/>
    <w:rsid w:val="0074049B"/>
    <w:rsid w:val="007818C9"/>
    <w:rsid w:val="0078591E"/>
    <w:rsid w:val="007A05D7"/>
    <w:rsid w:val="007C3828"/>
    <w:rsid w:val="0080042D"/>
    <w:rsid w:val="00812BAB"/>
    <w:rsid w:val="00820C5E"/>
    <w:rsid w:val="00826FBB"/>
    <w:rsid w:val="00852A91"/>
    <w:rsid w:val="00852D16"/>
    <w:rsid w:val="008575DA"/>
    <w:rsid w:val="00876810"/>
    <w:rsid w:val="008856B2"/>
    <w:rsid w:val="008A421F"/>
    <w:rsid w:val="008B0DD1"/>
    <w:rsid w:val="008B7F68"/>
    <w:rsid w:val="009369B7"/>
    <w:rsid w:val="00943C62"/>
    <w:rsid w:val="00972317"/>
    <w:rsid w:val="00995357"/>
    <w:rsid w:val="00996393"/>
    <w:rsid w:val="009A37DB"/>
    <w:rsid w:val="009C5BD1"/>
    <w:rsid w:val="00A00A0E"/>
    <w:rsid w:val="00A02DCC"/>
    <w:rsid w:val="00A110BA"/>
    <w:rsid w:val="00A335D5"/>
    <w:rsid w:val="00A40318"/>
    <w:rsid w:val="00A5187B"/>
    <w:rsid w:val="00A53129"/>
    <w:rsid w:val="00A74B99"/>
    <w:rsid w:val="00A75CD3"/>
    <w:rsid w:val="00A8572B"/>
    <w:rsid w:val="00A86913"/>
    <w:rsid w:val="00AA0F30"/>
    <w:rsid w:val="00AA316D"/>
    <w:rsid w:val="00AB4FB2"/>
    <w:rsid w:val="00AD1ABB"/>
    <w:rsid w:val="00AE11A1"/>
    <w:rsid w:val="00AF1FEF"/>
    <w:rsid w:val="00B051B2"/>
    <w:rsid w:val="00B061DD"/>
    <w:rsid w:val="00B42AC4"/>
    <w:rsid w:val="00B46F08"/>
    <w:rsid w:val="00B618BB"/>
    <w:rsid w:val="00B66309"/>
    <w:rsid w:val="00B97B9B"/>
    <w:rsid w:val="00BC4A8A"/>
    <w:rsid w:val="00BD2FC4"/>
    <w:rsid w:val="00BE4E0B"/>
    <w:rsid w:val="00BE5F45"/>
    <w:rsid w:val="00C01A4E"/>
    <w:rsid w:val="00C05B14"/>
    <w:rsid w:val="00C15084"/>
    <w:rsid w:val="00C22771"/>
    <w:rsid w:val="00C30237"/>
    <w:rsid w:val="00C3572A"/>
    <w:rsid w:val="00C54545"/>
    <w:rsid w:val="00C831FA"/>
    <w:rsid w:val="00CB1070"/>
    <w:rsid w:val="00CB7CBB"/>
    <w:rsid w:val="00CF5AAD"/>
    <w:rsid w:val="00D27B53"/>
    <w:rsid w:val="00D301A5"/>
    <w:rsid w:val="00D343B4"/>
    <w:rsid w:val="00D570ED"/>
    <w:rsid w:val="00D64C92"/>
    <w:rsid w:val="00D81C3F"/>
    <w:rsid w:val="00D97A4D"/>
    <w:rsid w:val="00DB40D0"/>
    <w:rsid w:val="00DB6D41"/>
    <w:rsid w:val="00DD41AE"/>
    <w:rsid w:val="00DE6668"/>
    <w:rsid w:val="00E03200"/>
    <w:rsid w:val="00E07D0D"/>
    <w:rsid w:val="00E138E9"/>
    <w:rsid w:val="00E252C7"/>
    <w:rsid w:val="00E25EEF"/>
    <w:rsid w:val="00E60806"/>
    <w:rsid w:val="00E7017A"/>
    <w:rsid w:val="00E72325"/>
    <w:rsid w:val="00E92F28"/>
    <w:rsid w:val="00E94097"/>
    <w:rsid w:val="00EB4AA2"/>
    <w:rsid w:val="00EC1E78"/>
    <w:rsid w:val="00EC3DBC"/>
    <w:rsid w:val="00EC4E56"/>
    <w:rsid w:val="00ED621E"/>
    <w:rsid w:val="00F03EB3"/>
    <w:rsid w:val="00F17FB7"/>
    <w:rsid w:val="00F25F60"/>
    <w:rsid w:val="00F347CD"/>
    <w:rsid w:val="00F37838"/>
    <w:rsid w:val="00F7473A"/>
    <w:rsid w:val="00F94DEE"/>
    <w:rsid w:val="00FB07BF"/>
    <w:rsid w:val="00FC76F0"/>
    <w:rsid w:val="00FD2D0A"/>
    <w:rsid w:val="00FF4664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12AF9"/>
    <w:pPr>
      <w:suppressAutoHyphens/>
    </w:pPr>
    <w:rPr>
      <w:rFonts w:ascii="Arial" w:hAnsi="Arial" w:cs="Arial"/>
      <w:sz w:val="22"/>
      <w:lang w:eastAsia="zh-CN"/>
    </w:rPr>
  </w:style>
  <w:style w:type="paragraph" w:styleId="Cmsor1">
    <w:name w:val="heading 1"/>
    <w:basedOn w:val="Norml"/>
    <w:next w:val="Norml"/>
    <w:qFormat/>
    <w:rsid w:val="00512AF9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Times New Roman" w:hAnsi="Times New Roman" w:cs="Times New Roman"/>
      <w:b/>
      <w:bCs/>
      <w:sz w:val="24"/>
    </w:rPr>
  </w:style>
  <w:style w:type="paragraph" w:styleId="Cmsor2">
    <w:name w:val="heading 2"/>
    <w:basedOn w:val="Norml"/>
    <w:next w:val="Norml"/>
    <w:qFormat/>
    <w:rsid w:val="00E6080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2">
    <w:name w:val="WW8Num1z2"/>
    <w:rsid w:val="00512AF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512AF9"/>
    <w:rPr>
      <w:strike w:val="0"/>
      <w:dstrike w:val="0"/>
    </w:rPr>
  </w:style>
  <w:style w:type="character" w:customStyle="1" w:styleId="WW8Num11z3">
    <w:name w:val="WW8Num11z3"/>
    <w:rsid w:val="00512AF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12AF9"/>
    <w:rPr>
      <w:rFonts w:ascii="Times New Roman" w:hAnsi="Times New Roman" w:cs="Times New Roman"/>
      <w:b/>
      <w:i w:val="0"/>
      <w:color w:val="auto"/>
      <w:sz w:val="24"/>
      <w:u w:val="none"/>
    </w:rPr>
  </w:style>
  <w:style w:type="character" w:customStyle="1" w:styleId="WW8Num25z1">
    <w:name w:val="WW8Num25z1"/>
    <w:rsid w:val="00512AF9"/>
    <w:rPr>
      <w:rFonts w:ascii="Symbol" w:eastAsia="Times New Roman" w:hAnsi="Symbol" w:cs="Times New Roman"/>
    </w:rPr>
  </w:style>
  <w:style w:type="character" w:customStyle="1" w:styleId="WW8Num26z1">
    <w:name w:val="WW8Num26z1"/>
    <w:rsid w:val="00512AF9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512AF9"/>
    <w:rPr>
      <w:rFonts w:ascii="Arial" w:eastAsia="Times New Roman" w:hAnsi="Arial" w:cs="Arial"/>
    </w:rPr>
  </w:style>
  <w:style w:type="character" w:customStyle="1" w:styleId="Bekezdsalapbettpusa1">
    <w:name w:val="Bekezdés alapbetűtípusa1"/>
    <w:rsid w:val="00512AF9"/>
  </w:style>
  <w:style w:type="character" w:styleId="Oldalszm">
    <w:name w:val="page number"/>
    <w:basedOn w:val="Bekezdsalapbettpusa1"/>
    <w:rsid w:val="00512AF9"/>
  </w:style>
  <w:style w:type="paragraph" w:customStyle="1" w:styleId="Cmsor">
    <w:name w:val="Címsor"/>
    <w:basedOn w:val="Norml"/>
    <w:next w:val="Szvegtrzs"/>
    <w:rsid w:val="00512AF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zvegtrzs">
    <w:name w:val="Body Text"/>
    <w:basedOn w:val="Norml"/>
    <w:rsid w:val="00512AF9"/>
    <w:pPr>
      <w:spacing w:after="120"/>
    </w:pPr>
  </w:style>
  <w:style w:type="paragraph" w:styleId="Lista">
    <w:name w:val="List"/>
    <w:basedOn w:val="Szvegtrzs"/>
    <w:rsid w:val="00512AF9"/>
    <w:rPr>
      <w:rFonts w:cs="Mangal"/>
    </w:rPr>
  </w:style>
  <w:style w:type="paragraph" w:styleId="Kpalrs">
    <w:name w:val="caption"/>
    <w:basedOn w:val="Norml"/>
    <w:qFormat/>
    <w:rsid w:val="00512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512AF9"/>
    <w:pPr>
      <w:suppressLineNumbers/>
    </w:pPr>
    <w:rPr>
      <w:rFonts w:cs="Mangal"/>
    </w:rPr>
  </w:style>
  <w:style w:type="paragraph" w:styleId="llb">
    <w:name w:val="footer"/>
    <w:basedOn w:val="Norml"/>
    <w:rsid w:val="00512AF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512AF9"/>
    <w:pPr>
      <w:spacing w:after="120"/>
      <w:ind w:left="283"/>
    </w:pPr>
  </w:style>
  <w:style w:type="paragraph" w:customStyle="1" w:styleId="Szvegtrzsbehzssal31">
    <w:name w:val="Szövegtörzs behúzással 31"/>
    <w:basedOn w:val="Norml"/>
    <w:rsid w:val="00512AF9"/>
    <w:pPr>
      <w:spacing w:after="120"/>
      <w:ind w:left="283"/>
    </w:pPr>
    <w:rPr>
      <w:sz w:val="16"/>
      <w:szCs w:val="16"/>
    </w:rPr>
  </w:style>
  <w:style w:type="paragraph" w:customStyle="1" w:styleId="Szvegtrzs21">
    <w:name w:val="Szövegtörzs 21"/>
    <w:basedOn w:val="Norml"/>
    <w:rsid w:val="00512AF9"/>
    <w:pPr>
      <w:spacing w:after="120" w:line="480" w:lineRule="auto"/>
    </w:pPr>
  </w:style>
  <w:style w:type="paragraph" w:customStyle="1" w:styleId="Szvegtrzsbehzssal21">
    <w:name w:val="Szövegtörzs behúzással 21"/>
    <w:basedOn w:val="Norml"/>
    <w:rsid w:val="00512AF9"/>
    <w:pPr>
      <w:spacing w:after="120" w:line="480" w:lineRule="auto"/>
      <w:ind w:left="283"/>
    </w:pPr>
  </w:style>
  <w:style w:type="paragraph" w:customStyle="1" w:styleId="Kerettartalom">
    <w:name w:val="Kerettartalom"/>
    <w:basedOn w:val="Szvegtrzs"/>
    <w:rsid w:val="00512AF9"/>
  </w:style>
  <w:style w:type="paragraph" w:styleId="lfej">
    <w:name w:val="header"/>
    <w:basedOn w:val="Norml"/>
    <w:rsid w:val="00512AF9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rsid w:val="00AA31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316D"/>
    <w:rPr>
      <w:rFonts w:ascii="Tahoma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F94DEE"/>
    <w:pPr>
      <w:ind w:left="720"/>
      <w:contextualSpacing/>
    </w:pPr>
  </w:style>
  <w:style w:type="table" w:styleId="Rcsostblzat">
    <w:name w:val="Table Grid"/>
    <w:basedOn w:val="Normltblzat"/>
    <w:rsid w:val="00190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int">
    <w:name w:val="point"/>
    <w:basedOn w:val="Bekezdsalapbettpusa"/>
    <w:rsid w:val="00E138E9"/>
  </w:style>
  <w:style w:type="character" w:styleId="Hiperhivatkozs">
    <w:name w:val="Hyperlink"/>
    <w:basedOn w:val="Bekezdsalapbettpusa"/>
    <w:uiPriority w:val="99"/>
    <w:unhideWhenUsed/>
    <w:rsid w:val="00E138E9"/>
    <w:rPr>
      <w:color w:val="0000FF"/>
      <w:u w:val="single"/>
    </w:rPr>
  </w:style>
  <w:style w:type="character" w:customStyle="1" w:styleId="section">
    <w:name w:val="section"/>
    <w:basedOn w:val="Bekezdsalapbettpusa"/>
    <w:rsid w:val="00E138E9"/>
  </w:style>
  <w:style w:type="paragraph" w:styleId="NormlWeb">
    <w:name w:val="Normal (Web)"/>
    <w:basedOn w:val="Norml"/>
    <w:uiPriority w:val="99"/>
    <w:rsid w:val="00D27B5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316ED1"/>
  </w:style>
  <w:style w:type="paragraph" w:customStyle="1" w:styleId="Csakszveg1">
    <w:name w:val="Csak szöveg1"/>
    <w:basedOn w:val="Norml"/>
    <w:uiPriority w:val="99"/>
    <w:rsid w:val="00160B7A"/>
    <w:pPr>
      <w:widowControl w:val="0"/>
    </w:pPr>
    <w:rPr>
      <w:rFonts w:ascii="Courier New" w:eastAsia="SimSun" w:hAnsi="Courier New" w:cs="Courier New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6221-5A2D-4EB5-B4F5-11F6518E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subject/>
  <dc:creator>User </dc:creator>
  <cp:keywords/>
  <cp:lastModifiedBy>Zgrót PH Titkárság</cp:lastModifiedBy>
  <cp:revision>2</cp:revision>
  <cp:lastPrinted>2015-03-16T13:48:00Z</cp:lastPrinted>
  <dcterms:created xsi:type="dcterms:W3CDTF">2015-03-25T06:56:00Z</dcterms:created>
  <dcterms:modified xsi:type="dcterms:W3CDTF">2015-03-25T06:56:00Z</dcterms:modified>
</cp:coreProperties>
</file>